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3CB6" w:rsidRDefault="00154801" w:rsidP="00213CB6">
      <w:pPr>
        <w:jc w:val="right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-245110</wp:posOffset>
            </wp:positionV>
            <wp:extent cx="800735" cy="876300"/>
            <wp:effectExtent l="0" t="0" r="0" b="0"/>
            <wp:wrapNone/>
            <wp:docPr id="8" name="Picture 7" descr="C:\Users\Surajnb\Desktop\logo\iiser_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rajnb\Desktop\logo\iiser_logo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61B">
        <w:tab/>
      </w:r>
      <w:r>
        <w:rPr>
          <w:noProof/>
          <w:lang w:val="en-US" w:eastAsia="en-US"/>
        </w:rPr>
        <w:drawing>
          <wp:inline distT="0" distB="0" distL="0" distR="0">
            <wp:extent cx="5295900" cy="295275"/>
            <wp:effectExtent l="0" t="0" r="0" b="9525"/>
            <wp:docPr id="1" name="Picture 2" descr="C:\Users\Surajnb\Desktop\logo\hindi-iiser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rajnb\Desktop\logo\hindi-iiser-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2B" w:rsidRPr="00213CB6" w:rsidRDefault="00B86E2B">
      <w:pPr>
        <w:pStyle w:val="Heading1"/>
        <w:tabs>
          <w:tab w:val="left" w:pos="0"/>
        </w:tabs>
        <w:rPr>
          <w:sz w:val="24"/>
          <w:szCs w:val="24"/>
        </w:rPr>
      </w:pPr>
      <w:r w:rsidRPr="00213CB6">
        <w:rPr>
          <w:sz w:val="24"/>
          <w:szCs w:val="24"/>
        </w:rPr>
        <w:t xml:space="preserve">INDIAN INSTITUTE OF </w:t>
      </w:r>
      <w:r w:rsidR="00213CB6" w:rsidRPr="00213CB6">
        <w:rPr>
          <w:sz w:val="24"/>
          <w:szCs w:val="24"/>
        </w:rPr>
        <w:t>SCIENCE EDUCATION AND RESEARCH KOLKATA</w:t>
      </w:r>
    </w:p>
    <w:p w:rsidR="00B86E2B" w:rsidRDefault="00B86E2B">
      <w:pPr>
        <w:jc w:val="center"/>
        <w:rPr>
          <w:rFonts w:ascii="Helvetica" w:hAnsi="Helvetica"/>
          <w:b/>
          <w:sz w:val="20"/>
        </w:rPr>
      </w:pPr>
    </w:p>
    <w:p w:rsidR="00B86E2B" w:rsidRPr="00945AE3" w:rsidRDefault="00B86E2B" w:rsidP="00945AE3">
      <w:pPr>
        <w:pStyle w:val="Heading2"/>
        <w:tabs>
          <w:tab w:val="left" w:pos="0"/>
        </w:tabs>
        <w:rPr>
          <w:rFonts w:ascii="Arial Black" w:hAnsi="Arial Black"/>
          <w:b w:val="0"/>
          <w:bCs/>
          <w:sz w:val="22"/>
          <w:szCs w:val="22"/>
          <w:u w:val="single"/>
        </w:rPr>
      </w:pPr>
      <w:r w:rsidRPr="00945AE3">
        <w:rPr>
          <w:rFonts w:ascii="Arial Black" w:hAnsi="Arial Black"/>
          <w:b w:val="0"/>
          <w:bCs/>
          <w:sz w:val="22"/>
          <w:szCs w:val="22"/>
          <w:u w:val="single"/>
        </w:rPr>
        <w:t>APPLICATION</w:t>
      </w:r>
      <w:r w:rsidR="000A5948">
        <w:rPr>
          <w:rFonts w:ascii="Arial Black" w:hAnsi="Arial Black"/>
          <w:b w:val="0"/>
          <w:bCs/>
          <w:sz w:val="22"/>
          <w:szCs w:val="22"/>
          <w:u w:val="single"/>
        </w:rPr>
        <w:t xml:space="preserve"> FORM</w:t>
      </w:r>
      <w:r w:rsidRPr="00945AE3">
        <w:rPr>
          <w:rFonts w:ascii="Arial Black" w:hAnsi="Arial Black"/>
          <w:b w:val="0"/>
          <w:bCs/>
          <w:sz w:val="22"/>
          <w:szCs w:val="22"/>
          <w:u w:val="single"/>
        </w:rPr>
        <w:t xml:space="preserve"> FOR </w:t>
      </w:r>
      <w:r w:rsidR="00557339">
        <w:rPr>
          <w:rFonts w:ascii="Arial Black" w:hAnsi="Arial Black"/>
          <w:b w:val="0"/>
          <w:bCs/>
          <w:sz w:val="22"/>
          <w:szCs w:val="22"/>
          <w:u w:val="single"/>
        </w:rPr>
        <w:t>NURSING STAFF / ASSISTANT (CONTRACT)</w:t>
      </w:r>
      <w:r w:rsidR="00A210FF" w:rsidRPr="00945AE3">
        <w:rPr>
          <w:rFonts w:ascii="Arial Black" w:hAnsi="Arial Black"/>
          <w:b w:val="0"/>
          <w:bCs/>
          <w:sz w:val="22"/>
          <w:szCs w:val="22"/>
        </w:rPr>
        <w:t xml:space="preserve"> </w:t>
      </w:r>
    </w:p>
    <w:p w:rsidR="00B86E2B" w:rsidRDefault="00B86E2B">
      <w:pPr>
        <w:rPr>
          <w:rFonts w:ascii="Helvetica" w:hAnsi="Helvetica"/>
          <w:sz w:val="16"/>
        </w:rPr>
      </w:pPr>
    </w:p>
    <w:p w:rsidR="00B86E2B" w:rsidRDefault="00154801">
      <w:pPr>
        <w:rPr>
          <w:sz w:val="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5696585</wp:posOffset>
                </wp:positionH>
                <wp:positionV relativeFrom="paragraph">
                  <wp:posOffset>52070</wp:posOffset>
                </wp:positionV>
                <wp:extent cx="1306830" cy="1443355"/>
                <wp:effectExtent l="10160" t="6350" r="6985" b="7620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1443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E2B" w:rsidRDefault="00B86E2B"/>
                          <w:p w:rsidR="00B86E2B" w:rsidRDefault="002843A7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B86E2B">
                              <w:t>hotograph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8.55pt;margin-top:4.1pt;width:102.9pt;height:113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" strokeweight=".5pt">
                <v:fill opacity="0"/>
                <v:textbox inset="1pt,1pt,1pt,1pt">
                  <w:txbxContent>
                    <w:p w:rsidR="00B86E2B" w:rsidRDefault="00B86E2B"/>
                    <w:p w:rsidR="00B86E2B" w:rsidRDefault="002843A7">
                      <w:pPr>
                        <w:jc w:val="center"/>
                      </w:pPr>
                      <w:r>
                        <w:t>P</w:t>
                      </w:r>
                      <w:r w:rsidR="00B86E2B">
                        <w:t>hotograph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4683"/>
        <w:gridCol w:w="270"/>
      </w:tblGrid>
      <w:tr w:rsidR="00B86E2B">
        <w:trPr>
          <w:cantSplit/>
        </w:trPr>
        <w:tc>
          <w:tcPr>
            <w:tcW w:w="4683" w:type="dxa"/>
          </w:tcPr>
          <w:p w:rsidR="00B86E2B" w:rsidRDefault="00B86E2B">
            <w:pPr>
              <w:snapToGrid w:val="0"/>
              <w:rPr>
                <w:rFonts w:ascii="Helvetica" w:hAnsi="Helvetica"/>
                <w:sz w:val="8"/>
              </w:rPr>
            </w:pPr>
          </w:p>
        </w:tc>
        <w:tc>
          <w:tcPr>
            <w:tcW w:w="270" w:type="dxa"/>
          </w:tcPr>
          <w:p w:rsidR="00B86E2B" w:rsidRDefault="00B86E2B">
            <w:pPr>
              <w:snapToGrid w:val="0"/>
              <w:rPr>
                <w:rFonts w:ascii="Helvetica" w:hAnsi="Helvetica"/>
                <w:sz w:val="8"/>
              </w:rPr>
            </w:pPr>
          </w:p>
        </w:tc>
      </w:tr>
      <w:tr w:rsidR="00B86E2B">
        <w:trPr>
          <w:cantSplit/>
        </w:trPr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7201" w:rsidRDefault="00637201">
            <w:pPr>
              <w:rPr>
                <w:sz w:val="22"/>
              </w:rPr>
            </w:pPr>
          </w:p>
          <w:p w:rsidR="00B86E2B" w:rsidRDefault="00B86E2B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  </w:t>
            </w:r>
            <w:r w:rsidR="00213CB6">
              <w:rPr>
                <w:b/>
                <w:sz w:val="22"/>
              </w:rPr>
              <w:t>To,</w:t>
            </w:r>
          </w:p>
          <w:p w:rsidR="00B86E2B" w:rsidRDefault="00B86E2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="00557339">
              <w:rPr>
                <w:b/>
                <w:sz w:val="22"/>
              </w:rPr>
              <w:t>Assistant Registrar (</w:t>
            </w:r>
            <w:proofErr w:type="spellStart"/>
            <w:r w:rsidR="00557339">
              <w:rPr>
                <w:b/>
                <w:sz w:val="22"/>
              </w:rPr>
              <w:t>Admn</w:t>
            </w:r>
            <w:proofErr w:type="spellEnd"/>
            <w:r w:rsidR="00557339">
              <w:rPr>
                <w:b/>
                <w:sz w:val="22"/>
              </w:rPr>
              <w:t>)</w:t>
            </w:r>
          </w:p>
          <w:p w:rsidR="00213CB6" w:rsidRDefault="00B86E2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="00213CB6" w:rsidRPr="00213CB6">
              <w:rPr>
                <w:b/>
                <w:sz w:val="22"/>
              </w:rPr>
              <w:t xml:space="preserve">Indian Institute </w:t>
            </w:r>
            <w:r w:rsidR="00213CB6">
              <w:rPr>
                <w:b/>
                <w:sz w:val="22"/>
              </w:rPr>
              <w:t>of Science Education a</w:t>
            </w:r>
            <w:r w:rsidR="00213CB6" w:rsidRPr="00213CB6">
              <w:rPr>
                <w:b/>
                <w:sz w:val="22"/>
              </w:rPr>
              <w:t xml:space="preserve">nd </w:t>
            </w:r>
            <w:r w:rsidR="00213CB6">
              <w:rPr>
                <w:b/>
                <w:sz w:val="22"/>
              </w:rPr>
              <w:t xml:space="preserve"> </w:t>
            </w:r>
          </w:p>
          <w:p w:rsidR="00B86E2B" w:rsidRDefault="00213CB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Pr="00213CB6">
              <w:rPr>
                <w:b/>
                <w:sz w:val="22"/>
              </w:rPr>
              <w:t>Research</w:t>
            </w:r>
            <w:r w:rsidR="00F438CA">
              <w:rPr>
                <w:b/>
                <w:sz w:val="22"/>
              </w:rPr>
              <w:t xml:space="preserve"> (IISER) </w:t>
            </w:r>
            <w:r w:rsidRPr="00213CB6">
              <w:rPr>
                <w:b/>
                <w:sz w:val="22"/>
              </w:rPr>
              <w:t xml:space="preserve"> Kolkata</w:t>
            </w:r>
          </w:p>
          <w:p w:rsidR="00B86E2B" w:rsidRPr="00213CB6" w:rsidRDefault="00B86E2B" w:rsidP="00213CB6">
            <w:pPr>
              <w:rPr>
                <w:b/>
                <w:sz w:val="22"/>
              </w:rPr>
            </w:pPr>
            <w:r w:rsidRPr="00213CB6">
              <w:rPr>
                <w:b/>
                <w:sz w:val="22"/>
              </w:rPr>
              <w:t xml:space="preserve">   </w:t>
            </w:r>
            <w:proofErr w:type="spellStart"/>
            <w:r w:rsidR="00213CB6" w:rsidRPr="00213CB6">
              <w:rPr>
                <w:b/>
                <w:sz w:val="22"/>
              </w:rPr>
              <w:t>Mohanpur</w:t>
            </w:r>
            <w:proofErr w:type="spellEnd"/>
            <w:r w:rsidR="00213CB6" w:rsidRPr="00213CB6">
              <w:rPr>
                <w:b/>
                <w:sz w:val="22"/>
              </w:rPr>
              <w:t xml:space="preserve">  – 741 2</w:t>
            </w:r>
            <w:r w:rsidR="00F438CA">
              <w:rPr>
                <w:b/>
                <w:sz w:val="22"/>
              </w:rPr>
              <w:t>46</w:t>
            </w:r>
          </w:p>
          <w:p w:rsidR="00213CB6" w:rsidRDefault="00213CB6" w:rsidP="00F438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Pr="00213CB6">
              <w:rPr>
                <w:b/>
                <w:sz w:val="22"/>
              </w:rPr>
              <w:t>D</w:t>
            </w:r>
            <w:r w:rsidR="00F438CA">
              <w:rPr>
                <w:b/>
                <w:sz w:val="22"/>
              </w:rPr>
              <w:t>ist</w:t>
            </w:r>
            <w:r w:rsidRPr="00213CB6">
              <w:rPr>
                <w:b/>
                <w:sz w:val="22"/>
              </w:rPr>
              <w:t>.</w:t>
            </w:r>
            <w:r w:rsidR="00F438CA">
              <w:rPr>
                <w:b/>
                <w:sz w:val="22"/>
              </w:rPr>
              <w:t xml:space="preserve">- </w:t>
            </w:r>
            <w:r w:rsidRPr="00213CB6">
              <w:rPr>
                <w:b/>
                <w:sz w:val="22"/>
              </w:rPr>
              <w:t xml:space="preserve"> Nadia, W</w:t>
            </w:r>
            <w:r w:rsidR="00F438CA">
              <w:rPr>
                <w:b/>
                <w:sz w:val="22"/>
              </w:rPr>
              <w:t xml:space="preserve">est </w:t>
            </w:r>
            <w:r w:rsidRPr="00213CB6">
              <w:rPr>
                <w:b/>
                <w:sz w:val="22"/>
              </w:rPr>
              <w:t>B</w:t>
            </w:r>
            <w:r w:rsidR="00F438CA">
              <w:rPr>
                <w:b/>
                <w:sz w:val="22"/>
              </w:rPr>
              <w:t>engal, India</w:t>
            </w:r>
          </w:p>
          <w:p w:rsidR="00637201" w:rsidRPr="00213CB6" w:rsidRDefault="00637201" w:rsidP="00F438CA">
            <w:pPr>
              <w:rPr>
                <w:lang w:val="en-US"/>
              </w:rPr>
            </w:pPr>
          </w:p>
        </w:tc>
        <w:tc>
          <w:tcPr>
            <w:tcW w:w="270" w:type="dxa"/>
            <w:tcBorders>
              <w:left w:val="single" w:sz="8" w:space="0" w:color="000000"/>
            </w:tcBorders>
          </w:tcPr>
          <w:p w:rsidR="00B86E2B" w:rsidRDefault="00B86E2B">
            <w:pPr>
              <w:snapToGrid w:val="0"/>
              <w:rPr>
                <w:rFonts w:ascii="Helvetica" w:hAnsi="Helvetica"/>
                <w:sz w:val="20"/>
              </w:rPr>
            </w:pPr>
          </w:p>
        </w:tc>
      </w:tr>
    </w:tbl>
    <w:p w:rsidR="00B86E2B" w:rsidRDefault="00B86E2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3"/>
        <w:gridCol w:w="2227"/>
        <w:gridCol w:w="360"/>
        <w:gridCol w:w="1770"/>
        <w:gridCol w:w="50"/>
        <w:gridCol w:w="1134"/>
        <w:gridCol w:w="3989"/>
      </w:tblGrid>
      <w:tr w:rsidR="00B86E2B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numPr>
                <w:ilvl w:val="0"/>
                <w:numId w:val="3"/>
              </w:numPr>
              <w:tabs>
                <w:tab w:val="left" w:pos="1203"/>
              </w:tabs>
              <w:snapToGrid w:val="0"/>
              <w:spacing w:before="80" w:after="80"/>
              <w:rPr>
                <w:sz w:val="22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tabs>
                <w:tab w:val="left" w:pos="426"/>
              </w:tabs>
              <w:snapToGrid w:val="0"/>
              <w:spacing w:before="80" w:after="80"/>
              <w:rPr>
                <w:sz w:val="22"/>
              </w:rPr>
            </w:pPr>
            <w:r>
              <w:rPr>
                <w:sz w:val="22"/>
              </w:rPr>
              <w:t>Name in full (in capital letters) (Underline Surname)</w:t>
            </w:r>
          </w:p>
        </w:tc>
        <w:tc>
          <w:tcPr>
            <w:tcW w:w="6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2B" w:rsidRDefault="00B86E2B">
            <w:pPr>
              <w:tabs>
                <w:tab w:val="left" w:pos="426"/>
              </w:tabs>
              <w:snapToGrid w:val="0"/>
              <w:spacing w:before="80" w:after="80"/>
              <w:rPr>
                <w:sz w:val="22"/>
              </w:rPr>
            </w:pPr>
          </w:p>
        </w:tc>
      </w:tr>
      <w:tr w:rsidR="00B86E2B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numPr>
                <w:ilvl w:val="0"/>
                <w:numId w:val="3"/>
              </w:numPr>
              <w:tabs>
                <w:tab w:val="left" w:pos="1203"/>
              </w:tabs>
              <w:snapToGrid w:val="0"/>
              <w:spacing w:before="160" w:after="160"/>
              <w:rPr>
                <w:sz w:val="22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tabs>
                <w:tab w:val="left" w:pos="426"/>
              </w:tabs>
              <w:snapToGrid w:val="0"/>
              <w:spacing w:before="160" w:after="160"/>
              <w:ind w:left="426" w:hanging="426"/>
              <w:rPr>
                <w:sz w:val="22"/>
              </w:rPr>
            </w:pPr>
            <w:r>
              <w:rPr>
                <w:sz w:val="22"/>
              </w:rPr>
              <w:t>Father’s / Husband’s Name</w:t>
            </w:r>
          </w:p>
        </w:tc>
        <w:tc>
          <w:tcPr>
            <w:tcW w:w="6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2B" w:rsidRDefault="00B86E2B">
            <w:pPr>
              <w:tabs>
                <w:tab w:val="left" w:pos="426"/>
              </w:tabs>
              <w:snapToGrid w:val="0"/>
              <w:spacing w:before="160" w:after="160"/>
              <w:rPr>
                <w:sz w:val="22"/>
              </w:rPr>
            </w:pPr>
          </w:p>
        </w:tc>
      </w:tr>
      <w:tr w:rsidR="00B86E2B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numPr>
                <w:ilvl w:val="0"/>
                <w:numId w:val="3"/>
              </w:numPr>
              <w:tabs>
                <w:tab w:val="left" w:pos="1203"/>
              </w:tabs>
              <w:snapToGrid w:val="0"/>
              <w:spacing w:before="160" w:after="160"/>
              <w:rPr>
                <w:sz w:val="22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tabs>
                <w:tab w:val="left" w:pos="426"/>
              </w:tabs>
              <w:snapToGrid w:val="0"/>
              <w:spacing w:before="160" w:after="160"/>
              <w:ind w:left="426" w:hanging="426"/>
              <w:rPr>
                <w:sz w:val="22"/>
              </w:rPr>
            </w:pPr>
            <w:r>
              <w:rPr>
                <w:sz w:val="22"/>
              </w:rPr>
              <w:t xml:space="preserve">a. Marital Status 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tabs>
                <w:tab w:val="left" w:pos="426"/>
              </w:tabs>
              <w:snapToGrid w:val="0"/>
              <w:spacing w:before="160" w:after="160"/>
              <w:ind w:left="426" w:hanging="426"/>
              <w:rPr>
                <w:sz w:val="22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2B" w:rsidRDefault="00B86E2B">
            <w:pPr>
              <w:tabs>
                <w:tab w:val="left" w:pos="426"/>
              </w:tabs>
              <w:snapToGrid w:val="0"/>
              <w:spacing w:before="160" w:after="160"/>
              <w:rPr>
                <w:sz w:val="22"/>
              </w:rPr>
            </w:pPr>
            <w:r>
              <w:rPr>
                <w:sz w:val="22"/>
              </w:rPr>
              <w:t xml:space="preserve">b.  Male / Female : </w:t>
            </w:r>
          </w:p>
        </w:tc>
      </w:tr>
      <w:tr w:rsidR="00B86E2B" w:rsidTr="00E92B1B">
        <w:trPr>
          <w:cantSplit/>
          <w:trHeight w:hRule="exact" w:val="1733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numPr>
                <w:ilvl w:val="0"/>
                <w:numId w:val="3"/>
              </w:numPr>
              <w:tabs>
                <w:tab w:val="left" w:pos="1203"/>
              </w:tabs>
              <w:snapToGrid w:val="0"/>
              <w:spacing w:before="40" w:after="40"/>
              <w:rPr>
                <w:sz w:val="22"/>
              </w:rPr>
            </w:pPr>
          </w:p>
        </w:tc>
        <w:tc>
          <w:tcPr>
            <w:tcW w:w="4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tabs>
                <w:tab w:val="left" w:pos="426"/>
              </w:tabs>
              <w:snapToGrid w:val="0"/>
              <w:spacing w:before="40" w:after="40"/>
              <w:ind w:left="426" w:hanging="426"/>
              <w:rPr>
                <w:sz w:val="22"/>
              </w:rPr>
            </w:pPr>
            <w:r>
              <w:rPr>
                <w:sz w:val="22"/>
              </w:rPr>
              <w:t>a. Permanent address</w:t>
            </w:r>
          </w:p>
          <w:p w:rsidR="00B86E2B" w:rsidRDefault="00B86E2B">
            <w:pPr>
              <w:tabs>
                <w:tab w:val="left" w:pos="426"/>
              </w:tabs>
              <w:spacing w:before="160" w:after="40"/>
              <w:ind w:left="425" w:hanging="425"/>
              <w:rPr>
                <w:sz w:val="22"/>
              </w:rPr>
            </w:pPr>
          </w:p>
          <w:p w:rsidR="00B86E2B" w:rsidRDefault="00B86E2B">
            <w:pPr>
              <w:tabs>
                <w:tab w:val="left" w:pos="426"/>
              </w:tabs>
              <w:spacing w:before="160" w:after="40"/>
              <w:ind w:left="425" w:hanging="425"/>
              <w:rPr>
                <w:sz w:val="22"/>
              </w:rPr>
            </w:pPr>
          </w:p>
          <w:p w:rsidR="00557339" w:rsidRDefault="00557339">
            <w:pPr>
              <w:tabs>
                <w:tab w:val="left" w:pos="426"/>
              </w:tabs>
              <w:spacing w:before="160" w:after="40"/>
              <w:ind w:left="425" w:hanging="425"/>
              <w:rPr>
                <w:sz w:val="22"/>
              </w:rPr>
            </w:pPr>
          </w:p>
          <w:p w:rsidR="00557339" w:rsidRDefault="00557339">
            <w:pPr>
              <w:tabs>
                <w:tab w:val="left" w:pos="426"/>
              </w:tabs>
              <w:spacing w:before="160" w:after="40"/>
              <w:ind w:left="425" w:hanging="425"/>
              <w:rPr>
                <w:sz w:val="22"/>
              </w:rPr>
            </w:pPr>
          </w:p>
          <w:p w:rsidR="00557339" w:rsidRDefault="00557339">
            <w:pPr>
              <w:tabs>
                <w:tab w:val="left" w:pos="426"/>
              </w:tabs>
              <w:spacing w:before="160" w:after="40"/>
              <w:ind w:left="425" w:hanging="425"/>
              <w:rPr>
                <w:sz w:val="22"/>
              </w:rPr>
            </w:pPr>
          </w:p>
          <w:p w:rsidR="00B86E2B" w:rsidRDefault="00B86E2B">
            <w:pPr>
              <w:tabs>
                <w:tab w:val="left" w:pos="426"/>
              </w:tabs>
              <w:spacing w:before="160" w:after="40"/>
              <w:ind w:left="425" w:hanging="425"/>
              <w:rPr>
                <w:sz w:val="22"/>
              </w:rPr>
            </w:pPr>
          </w:p>
          <w:p w:rsidR="00B86E2B" w:rsidRDefault="00B86E2B">
            <w:pPr>
              <w:tabs>
                <w:tab w:val="left" w:pos="426"/>
              </w:tabs>
              <w:spacing w:before="160" w:after="40"/>
              <w:ind w:left="425" w:hanging="425"/>
              <w:rPr>
                <w:sz w:val="22"/>
              </w:rPr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2B" w:rsidRDefault="00B86E2B">
            <w:pPr>
              <w:tabs>
                <w:tab w:val="left" w:pos="426"/>
              </w:tabs>
              <w:snapToGrid w:val="0"/>
              <w:spacing w:before="40" w:after="40"/>
              <w:rPr>
                <w:sz w:val="22"/>
              </w:rPr>
            </w:pPr>
            <w:r>
              <w:rPr>
                <w:b/>
                <w:sz w:val="22"/>
              </w:rPr>
              <w:t>*</w:t>
            </w:r>
            <w:r>
              <w:rPr>
                <w:sz w:val="22"/>
              </w:rPr>
              <w:t xml:space="preserve"> b. Address for correspondence</w:t>
            </w:r>
          </w:p>
          <w:p w:rsidR="00B86E2B" w:rsidRDefault="00B86E2B">
            <w:pPr>
              <w:tabs>
                <w:tab w:val="left" w:pos="426"/>
              </w:tabs>
              <w:spacing w:before="160" w:after="40"/>
              <w:ind w:left="425" w:hanging="425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</w:p>
          <w:p w:rsidR="00B86E2B" w:rsidRDefault="00B86E2B">
            <w:pPr>
              <w:tabs>
                <w:tab w:val="left" w:pos="426"/>
              </w:tabs>
              <w:spacing w:before="160" w:after="40"/>
              <w:ind w:left="425" w:hanging="425"/>
              <w:rPr>
                <w:sz w:val="22"/>
              </w:rPr>
            </w:pPr>
          </w:p>
          <w:p w:rsidR="00B86E2B" w:rsidRDefault="00B86E2B">
            <w:pPr>
              <w:tabs>
                <w:tab w:val="left" w:pos="426"/>
              </w:tabs>
              <w:spacing w:before="160" w:after="40"/>
              <w:ind w:left="425" w:hanging="425"/>
              <w:rPr>
                <w:sz w:val="22"/>
              </w:rPr>
            </w:pPr>
          </w:p>
          <w:p w:rsidR="00B86E2B" w:rsidRDefault="00B86E2B">
            <w:pPr>
              <w:tabs>
                <w:tab w:val="left" w:pos="426"/>
              </w:tabs>
              <w:spacing w:before="160" w:after="40"/>
              <w:ind w:left="425" w:hanging="425"/>
              <w:rPr>
                <w:sz w:val="22"/>
              </w:rPr>
            </w:pPr>
          </w:p>
        </w:tc>
      </w:tr>
      <w:tr w:rsidR="00B86E2B">
        <w:trPr>
          <w:cantSplit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/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637201" w:rsidP="00637201">
            <w:pPr>
              <w:tabs>
                <w:tab w:val="left" w:pos="318"/>
              </w:tabs>
              <w:snapToGrid w:val="0"/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Mobile </w:t>
            </w:r>
            <w:r w:rsidR="00B86E2B">
              <w:rPr>
                <w:sz w:val="22"/>
              </w:rPr>
              <w:t>Phone No.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snapToGrid w:val="0"/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snapToGrid w:val="0"/>
              <w:spacing w:before="120" w:after="120"/>
              <w:rPr>
                <w:sz w:val="22"/>
              </w:rPr>
            </w:pPr>
            <w:r>
              <w:rPr>
                <w:sz w:val="22"/>
              </w:rPr>
              <w:t>E-mail ID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2B" w:rsidRDefault="00B86E2B">
            <w:pPr>
              <w:tabs>
                <w:tab w:val="left" w:pos="426"/>
              </w:tabs>
              <w:snapToGrid w:val="0"/>
              <w:spacing w:before="120" w:after="120"/>
              <w:rPr>
                <w:sz w:val="22"/>
              </w:rPr>
            </w:pPr>
          </w:p>
        </w:tc>
      </w:tr>
      <w:tr w:rsidR="00B86E2B" w:rsidTr="00637201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numPr>
                <w:ilvl w:val="0"/>
                <w:numId w:val="3"/>
              </w:numPr>
              <w:tabs>
                <w:tab w:val="left" w:pos="1203"/>
              </w:tabs>
              <w:snapToGrid w:val="0"/>
              <w:spacing w:before="60" w:after="60"/>
              <w:rPr>
                <w:sz w:val="22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tabs>
                <w:tab w:val="left" w:pos="613"/>
              </w:tabs>
              <w:snapToGrid w:val="0"/>
              <w:spacing w:before="60" w:after="60"/>
              <w:ind w:left="46"/>
              <w:rPr>
                <w:sz w:val="22"/>
              </w:rPr>
            </w:pPr>
            <w:r>
              <w:rPr>
                <w:sz w:val="22"/>
              </w:rPr>
              <w:t>Date of birth (please attach true copy of certificate )</w:t>
            </w:r>
          </w:p>
        </w:tc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2B" w:rsidRDefault="00B86E2B">
            <w:pPr>
              <w:tabs>
                <w:tab w:val="left" w:pos="426"/>
              </w:tabs>
              <w:snapToGrid w:val="0"/>
              <w:spacing w:before="60" w:after="60"/>
              <w:rPr>
                <w:sz w:val="22"/>
              </w:rPr>
            </w:pPr>
          </w:p>
        </w:tc>
      </w:tr>
      <w:tr w:rsidR="002843A7" w:rsidTr="00637201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3A7" w:rsidRDefault="002843A7">
            <w:pPr>
              <w:numPr>
                <w:ilvl w:val="0"/>
                <w:numId w:val="3"/>
              </w:numPr>
              <w:tabs>
                <w:tab w:val="left" w:pos="1203"/>
              </w:tabs>
              <w:snapToGrid w:val="0"/>
              <w:spacing w:before="60" w:after="60"/>
              <w:rPr>
                <w:sz w:val="22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3A7" w:rsidRDefault="002843A7">
            <w:pPr>
              <w:tabs>
                <w:tab w:val="left" w:pos="613"/>
              </w:tabs>
              <w:snapToGrid w:val="0"/>
              <w:spacing w:before="60" w:after="60"/>
              <w:ind w:left="46"/>
              <w:rPr>
                <w:sz w:val="22"/>
              </w:rPr>
            </w:pPr>
            <w:r>
              <w:rPr>
                <w:sz w:val="22"/>
              </w:rPr>
              <w:t>Age (</w:t>
            </w:r>
            <w:r w:rsidRPr="00DA41A3">
              <w:rPr>
                <w:color w:val="333333"/>
              </w:rPr>
              <w:t>as on 1</w:t>
            </w:r>
            <w:r w:rsidRPr="00DA41A3">
              <w:rPr>
                <w:color w:val="333333"/>
                <w:vertAlign w:val="superscript"/>
              </w:rPr>
              <w:t>st</w:t>
            </w:r>
            <w:r w:rsidR="005D756A">
              <w:rPr>
                <w:color w:val="333333"/>
              </w:rPr>
              <w:t xml:space="preserve"> Sept</w:t>
            </w:r>
            <w:r w:rsidRPr="00DA41A3">
              <w:rPr>
                <w:color w:val="333333"/>
              </w:rPr>
              <w:t xml:space="preserve"> 2018</w:t>
            </w:r>
            <w:r>
              <w:rPr>
                <w:sz w:val="22"/>
              </w:rPr>
              <w:t>) :</w:t>
            </w:r>
          </w:p>
        </w:tc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A7" w:rsidRDefault="002843A7">
            <w:pPr>
              <w:tabs>
                <w:tab w:val="left" w:pos="426"/>
              </w:tabs>
              <w:snapToGrid w:val="0"/>
              <w:spacing w:before="60" w:after="60"/>
              <w:rPr>
                <w:sz w:val="22"/>
              </w:rPr>
            </w:pPr>
          </w:p>
        </w:tc>
      </w:tr>
      <w:tr w:rsidR="00B86E2B" w:rsidTr="00637201"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numPr>
                <w:ilvl w:val="0"/>
                <w:numId w:val="3"/>
              </w:numPr>
              <w:tabs>
                <w:tab w:val="left" w:pos="1203"/>
              </w:tabs>
              <w:snapToGrid w:val="0"/>
              <w:spacing w:before="60" w:after="60"/>
              <w:rPr>
                <w:sz w:val="22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 w:rsidP="002843A7">
            <w:pPr>
              <w:tabs>
                <w:tab w:val="left" w:pos="755"/>
              </w:tabs>
              <w:snapToGrid w:val="0"/>
              <w:spacing w:before="60" w:after="60"/>
              <w:ind w:left="46"/>
              <w:rPr>
                <w:sz w:val="22"/>
              </w:rPr>
            </w:pPr>
            <w:r>
              <w:rPr>
                <w:sz w:val="22"/>
              </w:rPr>
              <w:t>Are you a citizen of India</w:t>
            </w:r>
            <w:r w:rsidR="00637201">
              <w:rPr>
                <w:sz w:val="22"/>
              </w:rPr>
              <w:t>?</w:t>
            </w:r>
            <w:r w:rsidR="002843A7">
              <w:rPr>
                <w:sz w:val="22"/>
              </w:rPr>
              <w:t xml:space="preserve"> (Write  YES / NO)</w:t>
            </w:r>
          </w:p>
        </w:tc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2B" w:rsidRDefault="00B86E2B">
            <w:pPr>
              <w:tabs>
                <w:tab w:val="left" w:pos="426"/>
              </w:tabs>
              <w:snapToGrid w:val="0"/>
              <w:spacing w:before="60" w:after="60"/>
              <w:rPr>
                <w:sz w:val="22"/>
              </w:rPr>
            </w:pPr>
          </w:p>
        </w:tc>
      </w:tr>
      <w:tr w:rsidR="001D047F" w:rsidTr="00637201">
        <w:trPr>
          <w:cantSplit/>
          <w:trHeight w:hRule="exact" w:val="68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47F" w:rsidRDefault="001D047F">
            <w:pPr>
              <w:numPr>
                <w:ilvl w:val="0"/>
                <w:numId w:val="3"/>
              </w:numPr>
              <w:tabs>
                <w:tab w:val="left" w:pos="1203"/>
              </w:tabs>
              <w:snapToGrid w:val="0"/>
              <w:spacing w:before="80" w:after="80"/>
              <w:rPr>
                <w:sz w:val="22"/>
              </w:rPr>
            </w:pPr>
          </w:p>
        </w:tc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F" w:rsidRDefault="001D047F" w:rsidP="001D047F">
            <w:pPr>
              <w:tabs>
                <w:tab w:val="left" w:pos="426"/>
              </w:tabs>
              <w:snapToGrid w:val="0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Please state your category </w:t>
            </w:r>
          </w:p>
          <w:p w:rsidR="001D047F" w:rsidRPr="00EE25E5" w:rsidRDefault="001D047F" w:rsidP="002478CB">
            <w:pPr>
              <w:tabs>
                <w:tab w:val="left" w:pos="426"/>
              </w:tabs>
              <w:snapToGrid w:val="0"/>
              <w:spacing w:after="200"/>
              <w:rPr>
                <w:b/>
                <w:sz w:val="22"/>
              </w:rPr>
            </w:pPr>
            <w:r w:rsidRPr="00EE25E5">
              <w:rPr>
                <w:b/>
                <w:sz w:val="22"/>
              </w:rPr>
              <w:t>(</w:t>
            </w:r>
            <w:r w:rsidR="002478CB" w:rsidRPr="00242B4B">
              <w:rPr>
                <w:b/>
                <w:sz w:val="22"/>
              </w:rPr>
              <w:t>SC/ST/OBC/</w:t>
            </w:r>
            <w:r w:rsidR="00945AE3" w:rsidRPr="00242B4B">
              <w:rPr>
                <w:b/>
                <w:sz w:val="22"/>
              </w:rPr>
              <w:t>GEN/</w:t>
            </w:r>
            <w:r w:rsidR="002478CB" w:rsidRPr="00242B4B">
              <w:rPr>
                <w:b/>
                <w:sz w:val="22"/>
              </w:rPr>
              <w:t>PWD</w:t>
            </w:r>
            <w:r w:rsidRPr="00EE25E5">
              <w:rPr>
                <w:b/>
                <w:sz w:val="22"/>
              </w:rPr>
              <w:t>) :</w:t>
            </w:r>
          </w:p>
        </w:tc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7F" w:rsidRDefault="001D047F" w:rsidP="001D047F">
            <w:pPr>
              <w:tabs>
                <w:tab w:val="left" w:pos="426"/>
              </w:tabs>
              <w:snapToGrid w:val="0"/>
              <w:spacing w:after="200"/>
              <w:rPr>
                <w:sz w:val="22"/>
              </w:rPr>
            </w:pPr>
          </w:p>
        </w:tc>
      </w:tr>
      <w:tr w:rsidR="00B86E2B" w:rsidTr="00637201">
        <w:trPr>
          <w:cantSplit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tabs>
                <w:tab w:val="left" w:pos="426"/>
              </w:tabs>
              <w:snapToGrid w:val="0"/>
              <w:spacing w:before="100" w:after="100"/>
              <w:ind w:right="-121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339" w:rsidRDefault="00B86E2B" w:rsidP="00637201">
            <w:pPr>
              <w:tabs>
                <w:tab w:val="left" w:pos="540"/>
                <w:tab w:val="left" w:pos="613"/>
              </w:tabs>
              <w:snapToGrid w:val="0"/>
              <w:spacing w:before="100" w:after="100"/>
              <w:ind w:left="46"/>
              <w:rPr>
                <w:sz w:val="22"/>
              </w:rPr>
            </w:pPr>
            <w:r>
              <w:rPr>
                <w:sz w:val="22"/>
              </w:rPr>
              <w:t xml:space="preserve">If </w:t>
            </w:r>
            <w:r w:rsidR="00557339">
              <w:rPr>
                <w:sz w:val="22"/>
              </w:rPr>
              <w:t>selected</w:t>
            </w:r>
            <w:r>
              <w:rPr>
                <w:sz w:val="22"/>
              </w:rPr>
              <w:t xml:space="preserve">, </w:t>
            </w:r>
            <w:r w:rsidR="00637201">
              <w:rPr>
                <w:sz w:val="22"/>
              </w:rPr>
              <w:t>How many days will you require to</w:t>
            </w:r>
            <w:r>
              <w:rPr>
                <w:sz w:val="22"/>
              </w:rPr>
              <w:t xml:space="preserve"> joining the </w:t>
            </w:r>
            <w:r w:rsidR="00637201">
              <w:rPr>
                <w:sz w:val="22"/>
              </w:rPr>
              <w:t xml:space="preserve">post? </w:t>
            </w:r>
            <w:r w:rsidR="00557339">
              <w:rPr>
                <w:sz w:val="22"/>
              </w:rPr>
              <w:t>(state number of days)</w:t>
            </w:r>
          </w:p>
        </w:tc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2B" w:rsidRDefault="00B86E2B">
            <w:pPr>
              <w:tabs>
                <w:tab w:val="left" w:pos="426"/>
              </w:tabs>
              <w:snapToGrid w:val="0"/>
              <w:spacing w:before="100" w:after="100"/>
              <w:rPr>
                <w:sz w:val="22"/>
              </w:rPr>
            </w:pPr>
            <w:bookmarkStart w:id="0" w:name="_GoBack"/>
            <w:bookmarkEnd w:id="0"/>
          </w:p>
        </w:tc>
      </w:tr>
      <w:tr w:rsidR="00B86E2B" w:rsidTr="00637201">
        <w:trPr>
          <w:cantSplit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tabs>
                <w:tab w:val="left" w:pos="426"/>
              </w:tabs>
              <w:snapToGrid w:val="0"/>
              <w:spacing w:before="100" w:after="100"/>
              <w:ind w:right="-121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 w:rsidP="00557339">
            <w:pPr>
              <w:tabs>
                <w:tab w:val="left" w:pos="540"/>
                <w:tab w:val="left" w:pos="613"/>
              </w:tabs>
              <w:snapToGrid w:val="0"/>
              <w:spacing w:before="100" w:after="100"/>
              <w:ind w:left="46"/>
              <w:rPr>
                <w:sz w:val="22"/>
              </w:rPr>
            </w:pPr>
            <w:r>
              <w:rPr>
                <w:sz w:val="22"/>
              </w:rPr>
              <w:t>If you are employed</w:t>
            </w:r>
            <w:r w:rsidR="002843A7">
              <w:rPr>
                <w:sz w:val="22"/>
              </w:rPr>
              <w:t xml:space="preserve"> currently</w:t>
            </w:r>
            <w:r>
              <w:rPr>
                <w:sz w:val="22"/>
              </w:rPr>
              <w:t>,</w:t>
            </w:r>
            <w:r w:rsidR="002843A7">
              <w:rPr>
                <w:sz w:val="22"/>
              </w:rPr>
              <w:t xml:space="preserve"> then</w:t>
            </w:r>
            <w:r>
              <w:rPr>
                <w:sz w:val="22"/>
              </w:rPr>
              <w:t xml:space="preserve"> please state your </w:t>
            </w:r>
            <w:r w:rsidR="00363C21">
              <w:rPr>
                <w:sz w:val="22"/>
              </w:rPr>
              <w:t>current gross</w:t>
            </w:r>
            <w:r>
              <w:rPr>
                <w:sz w:val="22"/>
              </w:rPr>
              <w:t xml:space="preserve"> pay</w:t>
            </w:r>
            <w:r w:rsidR="00557339">
              <w:rPr>
                <w:sz w:val="22"/>
              </w:rPr>
              <w:t xml:space="preserve"> per month</w:t>
            </w:r>
            <w:r w:rsidR="002843A7">
              <w:rPr>
                <w:sz w:val="22"/>
              </w:rPr>
              <w:t xml:space="preserve"> (in </w:t>
            </w:r>
            <w:proofErr w:type="spellStart"/>
            <w:r w:rsidR="002843A7">
              <w:rPr>
                <w:sz w:val="22"/>
              </w:rPr>
              <w:t>Rs</w:t>
            </w:r>
            <w:proofErr w:type="spellEnd"/>
            <w:r w:rsidR="002843A7">
              <w:rPr>
                <w:sz w:val="22"/>
              </w:rPr>
              <w:t>.)</w:t>
            </w:r>
          </w:p>
        </w:tc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2B" w:rsidRDefault="00B86E2B">
            <w:pPr>
              <w:tabs>
                <w:tab w:val="left" w:pos="426"/>
              </w:tabs>
              <w:snapToGrid w:val="0"/>
              <w:spacing w:before="100" w:after="100"/>
              <w:rPr>
                <w:sz w:val="22"/>
              </w:rPr>
            </w:pPr>
          </w:p>
        </w:tc>
      </w:tr>
      <w:tr w:rsidR="00637201" w:rsidTr="00637201">
        <w:trPr>
          <w:cantSplit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201" w:rsidRDefault="00637201">
            <w:pPr>
              <w:tabs>
                <w:tab w:val="left" w:pos="426"/>
              </w:tabs>
              <w:snapToGrid w:val="0"/>
              <w:spacing w:before="100" w:after="100"/>
              <w:ind w:right="-121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201" w:rsidRDefault="00637201" w:rsidP="00637201">
            <w:pPr>
              <w:tabs>
                <w:tab w:val="left" w:pos="540"/>
                <w:tab w:val="left" w:pos="613"/>
              </w:tabs>
              <w:snapToGrid w:val="0"/>
              <w:spacing w:before="100" w:after="100"/>
              <w:ind w:left="46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Registered under Indian / state Nursing </w:t>
            </w:r>
            <w:r w:rsidR="002843A7">
              <w:rPr>
                <w:sz w:val="22"/>
              </w:rPr>
              <w:t xml:space="preserve">Council? </w:t>
            </w:r>
            <w:r>
              <w:rPr>
                <w:sz w:val="22"/>
              </w:rPr>
              <w:t>(YES / NO) (please attach true copy of certificate )</w:t>
            </w:r>
          </w:p>
        </w:tc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01" w:rsidRDefault="00637201" w:rsidP="00637201">
            <w:pPr>
              <w:tabs>
                <w:tab w:val="left" w:pos="426"/>
              </w:tabs>
              <w:snapToGrid w:val="0"/>
              <w:spacing w:before="100" w:after="10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637201" w:rsidTr="00637201">
        <w:trPr>
          <w:cantSplit/>
          <w:trHeight w:val="39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201" w:rsidRDefault="00637201">
            <w:pPr>
              <w:tabs>
                <w:tab w:val="left" w:pos="426"/>
              </w:tabs>
              <w:snapToGrid w:val="0"/>
              <w:spacing w:before="100" w:after="100"/>
              <w:ind w:right="-121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201" w:rsidRDefault="00637201" w:rsidP="00557339">
            <w:pPr>
              <w:tabs>
                <w:tab w:val="left" w:pos="540"/>
                <w:tab w:val="left" w:pos="613"/>
              </w:tabs>
              <w:snapToGrid w:val="0"/>
              <w:spacing w:before="100" w:after="100"/>
              <w:ind w:left="46"/>
              <w:rPr>
                <w:sz w:val="22"/>
              </w:rPr>
            </w:pPr>
            <w:r>
              <w:rPr>
                <w:sz w:val="22"/>
              </w:rPr>
              <w:t>Nursing Registration Number :</w:t>
            </w:r>
          </w:p>
        </w:tc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01" w:rsidRDefault="00637201">
            <w:pPr>
              <w:tabs>
                <w:tab w:val="left" w:pos="426"/>
              </w:tabs>
              <w:snapToGrid w:val="0"/>
              <w:spacing w:before="100" w:after="100"/>
              <w:rPr>
                <w:sz w:val="22"/>
              </w:rPr>
            </w:pPr>
          </w:p>
        </w:tc>
      </w:tr>
      <w:tr w:rsidR="00363C21" w:rsidTr="00363C21">
        <w:trPr>
          <w:cantSplit/>
          <w:trHeight w:val="76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21" w:rsidRDefault="00363C21">
            <w:pPr>
              <w:tabs>
                <w:tab w:val="left" w:pos="426"/>
              </w:tabs>
              <w:snapToGrid w:val="0"/>
              <w:spacing w:before="100" w:after="100"/>
              <w:ind w:right="-121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21" w:rsidRDefault="00363C21" w:rsidP="00557339">
            <w:pPr>
              <w:tabs>
                <w:tab w:val="left" w:pos="540"/>
                <w:tab w:val="left" w:pos="613"/>
              </w:tabs>
              <w:snapToGrid w:val="0"/>
              <w:spacing w:before="100" w:after="100"/>
              <w:ind w:left="46"/>
              <w:rPr>
                <w:sz w:val="22"/>
              </w:rPr>
            </w:pPr>
            <w:r>
              <w:rPr>
                <w:sz w:val="22"/>
              </w:rPr>
              <w:t xml:space="preserve">Nursing qualification : (GNM / BSc Nursing / </w:t>
            </w:r>
            <w:r>
              <w:rPr>
                <w:color w:val="333333"/>
              </w:rPr>
              <w:t>DMN, Dip/Class 1 NAC Armed Forces</w:t>
            </w:r>
            <w:r>
              <w:rPr>
                <w:sz w:val="22"/>
              </w:rPr>
              <w:t>)</w:t>
            </w:r>
          </w:p>
        </w:tc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21" w:rsidRDefault="00363C21">
            <w:pPr>
              <w:tabs>
                <w:tab w:val="left" w:pos="426"/>
              </w:tabs>
              <w:snapToGrid w:val="0"/>
              <w:spacing w:before="100" w:after="100"/>
              <w:rPr>
                <w:sz w:val="22"/>
              </w:rPr>
            </w:pPr>
          </w:p>
        </w:tc>
      </w:tr>
      <w:tr w:rsidR="00363C21" w:rsidTr="00363C21">
        <w:trPr>
          <w:cantSplit/>
          <w:trHeight w:val="705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21" w:rsidRDefault="00363C21">
            <w:pPr>
              <w:tabs>
                <w:tab w:val="left" w:pos="426"/>
              </w:tabs>
              <w:snapToGrid w:val="0"/>
              <w:spacing w:before="100" w:after="100"/>
              <w:ind w:right="-121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21" w:rsidRDefault="00363C21" w:rsidP="00363C21">
            <w:pPr>
              <w:tabs>
                <w:tab w:val="left" w:pos="540"/>
                <w:tab w:val="left" w:pos="613"/>
              </w:tabs>
              <w:snapToGrid w:val="0"/>
              <w:spacing w:before="100" w:after="100"/>
              <w:ind w:left="46"/>
              <w:rPr>
                <w:sz w:val="22"/>
              </w:rPr>
            </w:pPr>
            <w:r>
              <w:rPr>
                <w:sz w:val="22"/>
              </w:rPr>
              <w:t>Total number of year and months of experience after the nursing registration :</w:t>
            </w:r>
          </w:p>
        </w:tc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21" w:rsidRDefault="00363C21">
            <w:pPr>
              <w:tabs>
                <w:tab w:val="left" w:pos="426"/>
              </w:tabs>
              <w:snapToGrid w:val="0"/>
              <w:spacing w:before="100" w:after="100"/>
              <w:rPr>
                <w:sz w:val="22"/>
              </w:rPr>
            </w:pPr>
          </w:p>
        </w:tc>
      </w:tr>
    </w:tbl>
    <w:p w:rsidR="00B86E2B" w:rsidRDefault="00B86E2B" w:rsidP="00213CB6">
      <w:pPr>
        <w:spacing w:before="80"/>
        <w:jc w:val="center"/>
        <w:rPr>
          <w:i/>
          <w:sz w:val="20"/>
        </w:rPr>
        <w:sectPr w:rsidR="00B86E2B" w:rsidSect="00E92B1B">
          <w:footnotePr>
            <w:pos w:val="beneathText"/>
          </w:footnotePr>
          <w:pgSz w:w="11905" w:h="16837"/>
          <w:pgMar w:top="851" w:right="851" w:bottom="270" w:left="1134" w:header="720" w:footer="720" w:gutter="0"/>
          <w:cols w:space="720"/>
          <w:docGrid w:linePitch="360"/>
        </w:sectPr>
      </w:pPr>
    </w:p>
    <w:p w:rsidR="00B86E2B" w:rsidRDefault="00B86E2B">
      <w:pPr>
        <w:tabs>
          <w:tab w:val="left" w:pos="720"/>
        </w:tabs>
        <w:ind w:left="360"/>
        <w:jc w:val="center"/>
        <w:rPr>
          <w:sz w:val="20"/>
        </w:rPr>
      </w:pPr>
      <w:r>
        <w:rPr>
          <w:sz w:val="20"/>
        </w:rPr>
        <w:lastRenderedPageBreak/>
        <w:t>- 2 -</w:t>
      </w:r>
    </w:p>
    <w:p w:rsidR="00B86E2B" w:rsidRDefault="00B86E2B">
      <w:pPr>
        <w:ind w:left="360"/>
        <w:jc w:val="center"/>
        <w:rPr>
          <w:rFonts w:ascii="Helvetica" w:hAnsi="Helvetica"/>
          <w:sz w:val="20"/>
        </w:rPr>
      </w:pPr>
    </w:p>
    <w:p w:rsidR="00B86E2B" w:rsidRDefault="00592060" w:rsidP="00592060">
      <w:pPr>
        <w:spacing w:after="120"/>
        <w:jc w:val="both"/>
        <w:rPr>
          <w:sz w:val="22"/>
        </w:rPr>
      </w:pPr>
      <w:r>
        <w:rPr>
          <w:sz w:val="22"/>
        </w:rPr>
        <w:t xml:space="preserve">15. </w:t>
      </w:r>
      <w:r w:rsidR="00B86E2B">
        <w:rPr>
          <w:sz w:val="22"/>
        </w:rPr>
        <w:t xml:space="preserve">Details of educational </w:t>
      </w:r>
      <w:r w:rsidR="002843A7">
        <w:rPr>
          <w:sz w:val="22"/>
        </w:rPr>
        <w:t>qualifications:</w:t>
      </w:r>
      <w:r w:rsidR="00B86E2B">
        <w:rPr>
          <w:sz w:val="22"/>
        </w:rPr>
        <w:t xml:space="preserve"> Please give particulars of all examinations passed and degrees obtained commencing with the High School Leaving (10th standard / Matriculation) Examinatio</w:t>
      </w:r>
      <w:r w:rsidR="00557339">
        <w:rPr>
          <w:sz w:val="22"/>
        </w:rPr>
        <w:t xml:space="preserve">n.   Attach </w:t>
      </w:r>
      <w:r w:rsidR="00B86E2B">
        <w:rPr>
          <w:sz w:val="22"/>
        </w:rPr>
        <w:t xml:space="preserve">copies of </w:t>
      </w:r>
      <w:r w:rsidR="00557339">
        <w:rPr>
          <w:sz w:val="22"/>
        </w:rPr>
        <w:t xml:space="preserve">all </w:t>
      </w:r>
      <w:r w:rsidR="00B86E2B">
        <w:rPr>
          <w:sz w:val="22"/>
        </w:rPr>
        <w:t>certificate</w:t>
      </w:r>
      <w:r w:rsidR="00557339">
        <w:rPr>
          <w:sz w:val="22"/>
        </w:rPr>
        <w:t xml:space="preserve">s and mark sheets with the application.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95"/>
        <w:gridCol w:w="960"/>
        <w:gridCol w:w="1005"/>
        <w:gridCol w:w="2763"/>
        <w:gridCol w:w="1449"/>
        <w:gridCol w:w="1134"/>
        <w:gridCol w:w="2552"/>
        <w:gridCol w:w="1134"/>
        <w:gridCol w:w="1017"/>
      </w:tblGrid>
      <w:tr w:rsidR="00B86E2B" w:rsidRPr="00945AE3" w:rsidTr="00945AE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40" w:after="4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45AE3">
              <w:rPr>
                <w:b/>
                <w:sz w:val="20"/>
                <w:szCs w:val="20"/>
              </w:rPr>
              <w:t>Sl.</w:t>
            </w:r>
          </w:p>
          <w:p w:rsidR="00B86E2B" w:rsidRPr="00945AE3" w:rsidRDefault="00B86E2B" w:rsidP="00945A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45AE3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45AE3">
              <w:rPr>
                <w:b/>
                <w:sz w:val="20"/>
                <w:szCs w:val="20"/>
              </w:rPr>
              <w:t>School / College / Institute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45AE3">
              <w:rPr>
                <w:b/>
                <w:sz w:val="20"/>
                <w:szCs w:val="20"/>
              </w:rPr>
              <w:t>Date of</w:t>
            </w:r>
          </w:p>
          <w:p w:rsidR="00B86E2B" w:rsidRPr="00945AE3" w:rsidRDefault="00B86E2B" w:rsidP="00945A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45AE3">
              <w:rPr>
                <w:b/>
                <w:sz w:val="20"/>
                <w:szCs w:val="20"/>
              </w:rPr>
              <w:t>entry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45AE3">
              <w:rPr>
                <w:b/>
                <w:sz w:val="20"/>
                <w:szCs w:val="20"/>
              </w:rPr>
              <w:t>Date of</w:t>
            </w:r>
          </w:p>
          <w:p w:rsidR="00B86E2B" w:rsidRPr="00945AE3" w:rsidRDefault="00B86E2B" w:rsidP="00945A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45AE3">
              <w:rPr>
                <w:b/>
                <w:sz w:val="20"/>
                <w:szCs w:val="20"/>
              </w:rPr>
              <w:t>leaving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45AE3">
              <w:rPr>
                <w:b/>
                <w:sz w:val="20"/>
                <w:szCs w:val="20"/>
              </w:rPr>
              <w:t>Name of the Board</w:t>
            </w:r>
          </w:p>
          <w:p w:rsidR="00B86E2B" w:rsidRPr="00945AE3" w:rsidRDefault="00B86E2B" w:rsidP="00945A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45AE3">
              <w:rPr>
                <w:b/>
                <w:sz w:val="20"/>
                <w:szCs w:val="20"/>
              </w:rPr>
              <w:t>/ University / Institution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40" w:after="40"/>
              <w:ind w:left="-76" w:right="-108"/>
              <w:jc w:val="center"/>
              <w:rPr>
                <w:b/>
                <w:sz w:val="20"/>
                <w:szCs w:val="20"/>
              </w:rPr>
            </w:pPr>
            <w:r w:rsidRPr="00945AE3">
              <w:rPr>
                <w:b/>
                <w:sz w:val="20"/>
                <w:szCs w:val="20"/>
              </w:rPr>
              <w:t>Examination</w:t>
            </w:r>
          </w:p>
          <w:p w:rsidR="00B86E2B" w:rsidRPr="00945AE3" w:rsidRDefault="00B86E2B" w:rsidP="00945AE3">
            <w:pPr>
              <w:spacing w:before="40" w:after="40"/>
              <w:ind w:left="-76" w:right="-108"/>
              <w:jc w:val="center"/>
              <w:rPr>
                <w:b/>
                <w:sz w:val="20"/>
                <w:szCs w:val="20"/>
              </w:rPr>
            </w:pPr>
            <w:r w:rsidRPr="00945AE3">
              <w:rPr>
                <w:b/>
                <w:sz w:val="20"/>
                <w:szCs w:val="20"/>
              </w:rPr>
              <w:t>/ Degree / Diploma passed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45AE3">
              <w:rPr>
                <w:b/>
                <w:sz w:val="20"/>
                <w:szCs w:val="20"/>
              </w:rPr>
              <w:t>Distinction</w:t>
            </w:r>
          </w:p>
          <w:p w:rsidR="00B86E2B" w:rsidRPr="00945AE3" w:rsidRDefault="00B86E2B" w:rsidP="00945AE3">
            <w:pPr>
              <w:spacing w:before="40" w:after="4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45AE3">
              <w:rPr>
                <w:b/>
                <w:sz w:val="20"/>
                <w:szCs w:val="20"/>
              </w:rPr>
              <w:t>/ Class / Division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40" w:after="4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45AE3">
              <w:rPr>
                <w:b/>
                <w:sz w:val="20"/>
                <w:szCs w:val="20"/>
              </w:rPr>
              <w:t xml:space="preserve">Subjects (Please mention field of specialization, honours, </w:t>
            </w:r>
            <w:proofErr w:type="spellStart"/>
            <w:r w:rsidRPr="00945AE3">
              <w:rPr>
                <w:b/>
                <w:sz w:val="20"/>
                <w:szCs w:val="20"/>
              </w:rPr>
              <w:t>etc</w:t>
            </w:r>
            <w:proofErr w:type="spellEnd"/>
            <w:r w:rsidRPr="00945AE3">
              <w:rPr>
                <w:b/>
                <w:sz w:val="20"/>
                <w:szCs w:val="20"/>
              </w:rPr>
              <w:t>, where applicable)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40" w:after="4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45AE3">
              <w:rPr>
                <w:b/>
                <w:sz w:val="20"/>
                <w:szCs w:val="20"/>
              </w:rPr>
              <w:t>Percentage</w:t>
            </w:r>
          </w:p>
          <w:p w:rsidR="00B86E2B" w:rsidRPr="00945AE3" w:rsidRDefault="00B86E2B" w:rsidP="00945AE3">
            <w:pPr>
              <w:spacing w:before="40" w:after="4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45AE3">
              <w:rPr>
                <w:b/>
                <w:sz w:val="20"/>
                <w:szCs w:val="20"/>
              </w:rPr>
              <w:t>of marks or C.P.I.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2B" w:rsidRPr="00945AE3" w:rsidRDefault="00637201" w:rsidP="00945AE3">
            <w:pPr>
              <w:snapToGrid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  <w:r w:rsidR="00B86E2B" w:rsidRPr="00945AE3">
              <w:rPr>
                <w:b/>
                <w:sz w:val="20"/>
                <w:szCs w:val="20"/>
              </w:rPr>
              <w:t xml:space="preserve"> of</w:t>
            </w:r>
          </w:p>
          <w:p w:rsidR="00B86E2B" w:rsidRPr="00945AE3" w:rsidRDefault="00B86E2B" w:rsidP="00945A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45AE3">
              <w:rPr>
                <w:b/>
                <w:sz w:val="20"/>
                <w:szCs w:val="20"/>
              </w:rPr>
              <w:t>passing</w:t>
            </w:r>
          </w:p>
        </w:tc>
      </w:tr>
      <w:tr w:rsidR="00B86E2B" w:rsidRPr="00945AE3" w:rsidTr="00945AE3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  <w:p w:rsidR="00B86E2B" w:rsidRPr="00945AE3" w:rsidRDefault="00B86E2B" w:rsidP="00945AE3">
            <w:pPr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</w:tr>
      <w:tr w:rsidR="00B86E2B" w:rsidRPr="00945AE3" w:rsidTr="00945AE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  <w:p w:rsidR="00B86E2B" w:rsidRPr="00945AE3" w:rsidRDefault="00B86E2B" w:rsidP="00945AE3">
            <w:pPr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</w:tr>
      <w:tr w:rsidR="00B86E2B" w:rsidRPr="00945AE3" w:rsidTr="00945AE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  <w:p w:rsidR="00B86E2B" w:rsidRPr="00945AE3" w:rsidRDefault="00B86E2B" w:rsidP="00945AE3">
            <w:pPr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</w:tr>
      <w:tr w:rsidR="00B86E2B" w:rsidRPr="00945AE3" w:rsidTr="00945AE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  <w:p w:rsidR="00B86E2B" w:rsidRPr="00945AE3" w:rsidRDefault="00B86E2B" w:rsidP="00945AE3">
            <w:pPr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20" w:after="20"/>
              <w:jc w:val="center"/>
              <w:rPr>
                <w:b/>
                <w:sz w:val="22"/>
              </w:rPr>
            </w:pPr>
          </w:p>
        </w:tc>
      </w:tr>
    </w:tbl>
    <w:p w:rsidR="00B86E2B" w:rsidRPr="00945AE3" w:rsidRDefault="00B86E2B">
      <w:pPr>
        <w:ind w:right="-1346"/>
        <w:rPr>
          <w:sz w:val="16"/>
          <w:szCs w:val="16"/>
        </w:rPr>
      </w:pPr>
    </w:p>
    <w:p w:rsidR="00B86E2B" w:rsidRDefault="00592060">
      <w:pPr>
        <w:spacing w:before="120" w:after="120"/>
        <w:ind w:left="357" w:hanging="357"/>
        <w:jc w:val="both"/>
        <w:rPr>
          <w:sz w:val="22"/>
        </w:rPr>
      </w:pPr>
      <w:r>
        <w:rPr>
          <w:sz w:val="22"/>
        </w:rPr>
        <w:t>16</w:t>
      </w:r>
      <w:r w:rsidR="00213CB6">
        <w:rPr>
          <w:sz w:val="22"/>
        </w:rPr>
        <w:t>.</w:t>
      </w:r>
      <w:r w:rsidR="00213CB6">
        <w:rPr>
          <w:sz w:val="22"/>
        </w:rPr>
        <w:tab/>
        <w:t>Details of employments</w:t>
      </w:r>
      <w:r w:rsidR="00B86E2B">
        <w:rPr>
          <w:sz w:val="22"/>
        </w:rPr>
        <w:t xml:space="preserve">: Please give particulars of your present and past </w:t>
      </w:r>
      <w:r w:rsidR="002843A7">
        <w:rPr>
          <w:sz w:val="22"/>
        </w:rPr>
        <w:t>employments in</w:t>
      </w:r>
      <w:r w:rsidR="00B86E2B">
        <w:rPr>
          <w:sz w:val="22"/>
        </w:rPr>
        <w:t xml:space="preserve"> chronological order, starting with the present </w:t>
      </w:r>
      <w:r w:rsidR="002843A7">
        <w:rPr>
          <w:sz w:val="22"/>
        </w:rPr>
        <w:t>one: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226"/>
        <w:gridCol w:w="3510"/>
        <w:gridCol w:w="1260"/>
        <w:gridCol w:w="1233"/>
        <w:gridCol w:w="2127"/>
        <w:gridCol w:w="2576"/>
      </w:tblGrid>
      <w:tr w:rsidR="00B86E2B" w:rsidTr="00945A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45AE3">
              <w:rPr>
                <w:b/>
                <w:sz w:val="20"/>
                <w:szCs w:val="20"/>
              </w:rPr>
              <w:t>Sl.</w:t>
            </w:r>
          </w:p>
          <w:p w:rsidR="00B86E2B" w:rsidRPr="00945AE3" w:rsidRDefault="00B86E2B" w:rsidP="00945A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45AE3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45AE3">
              <w:rPr>
                <w:b/>
                <w:sz w:val="20"/>
                <w:szCs w:val="20"/>
              </w:rPr>
              <w:t>Organisation / Institute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45AE3">
              <w:rPr>
                <w:b/>
                <w:sz w:val="20"/>
                <w:szCs w:val="20"/>
              </w:rPr>
              <w:t>Position held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45AE3">
              <w:rPr>
                <w:b/>
                <w:sz w:val="20"/>
                <w:szCs w:val="20"/>
              </w:rPr>
              <w:t>Nature of duties / work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45AE3">
              <w:rPr>
                <w:b/>
                <w:sz w:val="20"/>
                <w:szCs w:val="20"/>
              </w:rPr>
              <w:t>Date of joining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45AE3">
              <w:rPr>
                <w:b/>
                <w:sz w:val="20"/>
                <w:szCs w:val="20"/>
              </w:rPr>
              <w:t>Date of leaving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E2B" w:rsidRPr="00945AE3" w:rsidRDefault="00B86E2B" w:rsidP="00945AE3">
            <w:pPr>
              <w:snapToGrid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945AE3">
              <w:rPr>
                <w:b/>
                <w:sz w:val="20"/>
                <w:szCs w:val="20"/>
              </w:rPr>
              <w:t xml:space="preserve">Last Pay &amp; Scale </w:t>
            </w:r>
            <w:r w:rsidRPr="00945AE3">
              <w:rPr>
                <w:b/>
                <w:sz w:val="20"/>
                <w:szCs w:val="20"/>
              </w:rPr>
              <w:br/>
              <w:t>of pay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E2B" w:rsidRPr="00945AE3" w:rsidRDefault="002843A7" w:rsidP="00945AE3">
            <w:pPr>
              <w:snapToGrid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Experiences (in months)</w:t>
            </w:r>
          </w:p>
        </w:tc>
      </w:tr>
      <w:tr w:rsidR="00B86E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snapToGrid w:val="0"/>
              <w:spacing w:before="20" w:after="20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snapToGrid w:val="0"/>
              <w:spacing w:before="20" w:after="20"/>
              <w:rPr>
                <w:sz w:val="22"/>
              </w:rPr>
            </w:pPr>
          </w:p>
          <w:p w:rsidR="00B86E2B" w:rsidRDefault="00B86E2B">
            <w:pPr>
              <w:spacing w:before="20" w:after="20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snapToGrid w:val="0"/>
              <w:spacing w:before="20" w:after="20"/>
              <w:rPr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snapToGrid w:val="0"/>
              <w:spacing w:before="20" w:after="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snapToGrid w:val="0"/>
              <w:spacing w:before="20" w:after="20"/>
              <w:rPr>
                <w:sz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snapToGrid w:val="0"/>
              <w:spacing w:before="20" w:after="2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snapToGrid w:val="0"/>
              <w:spacing w:before="20" w:after="20"/>
              <w:rPr>
                <w:sz w:val="22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2B" w:rsidRDefault="00B86E2B">
            <w:pPr>
              <w:snapToGrid w:val="0"/>
              <w:spacing w:before="20" w:after="20"/>
              <w:rPr>
                <w:sz w:val="22"/>
              </w:rPr>
            </w:pPr>
          </w:p>
        </w:tc>
      </w:tr>
      <w:tr w:rsidR="00B86E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snapToGrid w:val="0"/>
              <w:spacing w:before="20" w:after="20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snapToGrid w:val="0"/>
              <w:spacing w:before="20" w:after="20"/>
              <w:rPr>
                <w:sz w:val="22"/>
              </w:rPr>
            </w:pPr>
          </w:p>
          <w:p w:rsidR="00B86E2B" w:rsidRDefault="00B86E2B">
            <w:pPr>
              <w:spacing w:before="20" w:after="20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snapToGrid w:val="0"/>
              <w:spacing w:before="20" w:after="20"/>
              <w:rPr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snapToGrid w:val="0"/>
              <w:spacing w:before="20" w:after="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snapToGrid w:val="0"/>
              <w:spacing w:before="20" w:after="20"/>
              <w:rPr>
                <w:sz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snapToGrid w:val="0"/>
              <w:spacing w:before="20" w:after="2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snapToGrid w:val="0"/>
              <w:spacing w:before="20" w:after="20"/>
              <w:rPr>
                <w:sz w:val="22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2B" w:rsidRDefault="00B86E2B">
            <w:pPr>
              <w:snapToGrid w:val="0"/>
              <w:spacing w:before="20" w:after="20"/>
              <w:rPr>
                <w:sz w:val="22"/>
              </w:rPr>
            </w:pPr>
          </w:p>
        </w:tc>
      </w:tr>
      <w:tr w:rsidR="00B86E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snapToGrid w:val="0"/>
              <w:spacing w:before="20" w:after="20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snapToGrid w:val="0"/>
              <w:spacing w:before="20" w:after="20"/>
              <w:rPr>
                <w:sz w:val="22"/>
              </w:rPr>
            </w:pPr>
          </w:p>
          <w:p w:rsidR="00B86E2B" w:rsidRDefault="00B86E2B">
            <w:pPr>
              <w:spacing w:before="20" w:after="20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snapToGrid w:val="0"/>
              <w:spacing w:before="20" w:after="20"/>
              <w:rPr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snapToGrid w:val="0"/>
              <w:spacing w:before="20" w:after="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snapToGrid w:val="0"/>
              <w:spacing w:before="20" w:after="20"/>
              <w:rPr>
                <w:sz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snapToGrid w:val="0"/>
              <w:spacing w:before="20" w:after="2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E2B" w:rsidRDefault="00B86E2B">
            <w:pPr>
              <w:snapToGrid w:val="0"/>
              <w:spacing w:before="20" w:after="20"/>
              <w:rPr>
                <w:sz w:val="22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E2B" w:rsidRDefault="00B86E2B">
            <w:pPr>
              <w:snapToGrid w:val="0"/>
              <w:spacing w:before="20" w:after="20"/>
              <w:rPr>
                <w:sz w:val="22"/>
              </w:rPr>
            </w:pPr>
          </w:p>
        </w:tc>
      </w:tr>
      <w:tr w:rsidR="00363C21" w:rsidTr="00363C21">
        <w:trPr>
          <w:trHeight w:val="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21" w:rsidRDefault="00363C21">
            <w:pPr>
              <w:snapToGrid w:val="0"/>
              <w:spacing w:before="20" w:after="20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21" w:rsidRDefault="00363C21">
            <w:pPr>
              <w:snapToGrid w:val="0"/>
              <w:spacing w:before="20" w:after="20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21" w:rsidRDefault="00363C21">
            <w:pPr>
              <w:snapToGrid w:val="0"/>
              <w:spacing w:before="20" w:after="20"/>
              <w:rPr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21" w:rsidRDefault="00363C21">
            <w:pPr>
              <w:snapToGrid w:val="0"/>
              <w:spacing w:before="20" w:after="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21" w:rsidRDefault="00363C21">
            <w:pPr>
              <w:snapToGrid w:val="0"/>
              <w:spacing w:before="20" w:after="20"/>
              <w:rPr>
                <w:sz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21" w:rsidRDefault="00363C21">
            <w:pPr>
              <w:snapToGrid w:val="0"/>
              <w:spacing w:before="20" w:after="20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C21" w:rsidRDefault="00363C21">
            <w:pPr>
              <w:snapToGrid w:val="0"/>
              <w:spacing w:before="20" w:after="20"/>
              <w:rPr>
                <w:sz w:val="22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21" w:rsidRDefault="00363C21">
            <w:pPr>
              <w:snapToGrid w:val="0"/>
              <w:spacing w:before="20" w:after="20"/>
              <w:rPr>
                <w:sz w:val="22"/>
              </w:rPr>
            </w:pPr>
          </w:p>
        </w:tc>
      </w:tr>
    </w:tbl>
    <w:p w:rsidR="002843A7" w:rsidRDefault="002843A7" w:rsidP="002843A7">
      <w:pPr>
        <w:pStyle w:val="BodyText"/>
      </w:pPr>
    </w:p>
    <w:p w:rsidR="002843A7" w:rsidRDefault="002843A7" w:rsidP="002843A7">
      <w:pPr>
        <w:pStyle w:val="BodyText"/>
      </w:pPr>
      <w:r>
        <w:t>I hereby declare that I have carefully read and understood the above instructions and all the entries in this form are true to the best of my knowledge and belief.</w:t>
      </w:r>
    </w:p>
    <w:p w:rsidR="002843A7" w:rsidRDefault="002843A7" w:rsidP="002843A7">
      <w:pPr>
        <w:rPr>
          <w:sz w:val="22"/>
        </w:rPr>
      </w:pPr>
    </w:p>
    <w:p w:rsidR="002843A7" w:rsidRDefault="002843A7" w:rsidP="002843A7">
      <w:pPr>
        <w:rPr>
          <w:sz w:val="22"/>
        </w:rPr>
      </w:pPr>
    </w:p>
    <w:p w:rsidR="00363C21" w:rsidRDefault="00363C21" w:rsidP="002843A7">
      <w:pPr>
        <w:rPr>
          <w:sz w:val="22"/>
        </w:rPr>
      </w:pPr>
    </w:p>
    <w:p w:rsidR="002843A7" w:rsidRDefault="002843A7" w:rsidP="00363C21">
      <w:pPr>
        <w:ind w:left="10080" w:firstLine="720"/>
        <w:jc w:val="center"/>
        <w:rPr>
          <w:sz w:val="22"/>
        </w:rPr>
      </w:pPr>
      <w:r>
        <w:rPr>
          <w:sz w:val="22"/>
        </w:rPr>
        <w:t>________________________</w:t>
      </w:r>
    </w:p>
    <w:p w:rsidR="00B86E2B" w:rsidRDefault="002843A7" w:rsidP="00363C21">
      <w:pPr>
        <w:rPr>
          <w:b/>
          <w:sz w:val="22"/>
        </w:rPr>
      </w:pPr>
      <w:r>
        <w:rPr>
          <w:sz w:val="22"/>
        </w:rPr>
        <w:t>Date: 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</w:t>
      </w:r>
      <w:r w:rsidR="00363C21">
        <w:rPr>
          <w:b/>
          <w:sz w:val="22"/>
        </w:rPr>
        <w:tab/>
      </w:r>
      <w:r w:rsidR="00363C21">
        <w:rPr>
          <w:b/>
          <w:sz w:val="22"/>
        </w:rPr>
        <w:tab/>
      </w:r>
      <w:r w:rsidR="00363C21">
        <w:rPr>
          <w:b/>
          <w:sz w:val="22"/>
        </w:rPr>
        <w:tab/>
      </w:r>
      <w:r w:rsidR="00363C21">
        <w:rPr>
          <w:b/>
          <w:sz w:val="22"/>
        </w:rPr>
        <w:tab/>
      </w:r>
      <w:r w:rsidR="00363C21">
        <w:rPr>
          <w:b/>
          <w:sz w:val="22"/>
        </w:rPr>
        <w:tab/>
      </w:r>
      <w:r w:rsidR="00363C21">
        <w:rPr>
          <w:b/>
          <w:sz w:val="22"/>
        </w:rPr>
        <w:tab/>
        <w:t xml:space="preserve">        </w:t>
      </w:r>
      <w:r>
        <w:rPr>
          <w:b/>
          <w:sz w:val="22"/>
        </w:rPr>
        <w:t>Signature of the Candidate</w:t>
      </w:r>
    </w:p>
    <w:p w:rsidR="00363C21" w:rsidRDefault="00363C21" w:rsidP="00363C21">
      <w:pPr>
        <w:rPr>
          <w:b/>
          <w:sz w:val="22"/>
        </w:rPr>
      </w:pPr>
    </w:p>
    <w:p w:rsidR="00363C21" w:rsidRDefault="00363C21" w:rsidP="00363C21">
      <w:pPr>
        <w:rPr>
          <w:b/>
          <w:sz w:val="22"/>
        </w:rPr>
      </w:pPr>
    </w:p>
    <w:sectPr w:rsidR="00363C21" w:rsidSect="00363C21">
      <w:footnotePr>
        <w:pos w:val="beneathText"/>
      </w:footnotePr>
      <w:pgSz w:w="16837" w:h="11905" w:orient="landscape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2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03"/>
        </w:tabs>
        <w:ind w:left="1203" w:hanging="1203"/>
      </w:pPr>
    </w:lvl>
  </w:abstractNum>
  <w:abstractNum w:abstractNumId="3">
    <w:nsid w:val="00000004"/>
    <w:multiLevelType w:val="single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CwMDYwNzc2MjI1MTNX0lEKTi0uzszPAykwrgUA0e4PpywAAAA="/>
  </w:docVars>
  <w:rsids>
    <w:rsidRoot w:val="00BA0394"/>
    <w:rsid w:val="000645B6"/>
    <w:rsid w:val="00080136"/>
    <w:rsid w:val="000A5948"/>
    <w:rsid w:val="00154801"/>
    <w:rsid w:val="00164E70"/>
    <w:rsid w:val="001D047F"/>
    <w:rsid w:val="00205F75"/>
    <w:rsid w:val="00206E41"/>
    <w:rsid w:val="00213CB6"/>
    <w:rsid w:val="0023005F"/>
    <w:rsid w:val="00242B4B"/>
    <w:rsid w:val="002478CB"/>
    <w:rsid w:val="002843A7"/>
    <w:rsid w:val="00293131"/>
    <w:rsid w:val="002B57F2"/>
    <w:rsid w:val="003171F6"/>
    <w:rsid w:val="00343C33"/>
    <w:rsid w:val="00363C21"/>
    <w:rsid w:val="00386016"/>
    <w:rsid w:val="00390CC5"/>
    <w:rsid w:val="003C3E96"/>
    <w:rsid w:val="003E10A2"/>
    <w:rsid w:val="003E5303"/>
    <w:rsid w:val="004107C1"/>
    <w:rsid w:val="00420187"/>
    <w:rsid w:val="004B76E5"/>
    <w:rsid w:val="004D5013"/>
    <w:rsid w:val="004E2D94"/>
    <w:rsid w:val="00557339"/>
    <w:rsid w:val="00580C5B"/>
    <w:rsid w:val="00592060"/>
    <w:rsid w:val="005D756A"/>
    <w:rsid w:val="006234CC"/>
    <w:rsid w:val="006266A8"/>
    <w:rsid w:val="00637201"/>
    <w:rsid w:val="00645D39"/>
    <w:rsid w:val="00654A1A"/>
    <w:rsid w:val="0067661B"/>
    <w:rsid w:val="007F3E96"/>
    <w:rsid w:val="00803CEE"/>
    <w:rsid w:val="00820314"/>
    <w:rsid w:val="00824313"/>
    <w:rsid w:val="00856086"/>
    <w:rsid w:val="008C14EB"/>
    <w:rsid w:val="00945AE3"/>
    <w:rsid w:val="00962498"/>
    <w:rsid w:val="009B20D3"/>
    <w:rsid w:val="00A210FF"/>
    <w:rsid w:val="00A34722"/>
    <w:rsid w:val="00B7776B"/>
    <w:rsid w:val="00B86E2B"/>
    <w:rsid w:val="00B92A14"/>
    <w:rsid w:val="00BA0394"/>
    <w:rsid w:val="00BB22CD"/>
    <w:rsid w:val="00BF7284"/>
    <w:rsid w:val="00C5521B"/>
    <w:rsid w:val="00CD6DE5"/>
    <w:rsid w:val="00E54CB1"/>
    <w:rsid w:val="00E60287"/>
    <w:rsid w:val="00E70040"/>
    <w:rsid w:val="00E92B1B"/>
    <w:rsid w:val="00EE25E5"/>
    <w:rsid w:val="00F23ED0"/>
    <w:rsid w:val="00F438CA"/>
    <w:rsid w:val="00F52FF6"/>
    <w:rsid w:val="00F60EBE"/>
    <w:rsid w:val="00FC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4EB"/>
    <w:pPr>
      <w:suppressAutoHyphens/>
    </w:pPr>
    <w:rPr>
      <w:rFonts w:ascii="Arial Narrow" w:hAnsi="Arial Narrow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8C14EB"/>
    <w:pPr>
      <w:keepNext/>
      <w:tabs>
        <w:tab w:val="num" w:pos="0"/>
      </w:tabs>
      <w:overflowPunct w:val="0"/>
      <w:autoSpaceDE w:val="0"/>
      <w:jc w:val="right"/>
      <w:textAlignment w:val="baseline"/>
      <w:outlineLvl w:val="0"/>
    </w:pPr>
    <w:rPr>
      <w:rFonts w:ascii="Arial" w:hAnsi="Arial" w:cs="Arial"/>
      <w:b/>
      <w:bCs/>
      <w:sz w:val="34"/>
      <w:szCs w:val="20"/>
      <w:lang w:val="en-US"/>
    </w:rPr>
  </w:style>
  <w:style w:type="paragraph" w:styleId="Heading2">
    <w:name w:val="heading 2"/>
    <w:basedOn w:val="Normal"/>
    <w:next w:val="Normal"/>
    <w:qFormat/>
    <w:rsid w:val="008C14EB"/>
    <w:pPr>
      <w:keepNext/>
      <w:tabs>
        <w:tab w:val="num" w:pos="0"/>
      </w:tabs>
      <w:overflowPunct w:val="0"/>
      <w:autoSpaceDE w:val="0"/>
      <w:spacing w:before="120"/>
      <w:jc w:val="center"/>
      <w:textAlignment w:val="baseline"/>
      <w:outlineLvl w:val="1"/>
    </w:pPr>
    <w:rPr>
      <w:rFonts w:ascii="Helvetica" w:hAnsi="Helvetica"/>
      <w:b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8C14EB"/>
    <w:pPr>
      <w:keepNext/>
      <w:tabs>
        <w:tab w:val="num" w:pos="0"/>
      </w:tabs>
      <w:overflowPunct w:val="0"/>
      <w:autoSpaceDE w:val="0"/>
      <w:spacing w:after="120"/>
      <w:textAlignment w:val="baseline"/>
      <w:outlineLvl w:val="2"/>
    </w:pPr>
    <w:rPr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C14EB"/>
  </w:style>
  <w:style w:type="character" w:styleId="Hyperlink">
    <w:name w:val="Hyperlink"/>
    <w:basedOn w:val="DefaultParagraphFont"/>
    <w:rsid w:val="008C14EB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8C14E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8C14EB"/>
    <w:pPr>
      <w:tabs>
        <w:tab w:val="left" w:pos="567"/>
      </w:tabs>
      <w:spacing w:before="120"/>
    </w:pPr>
    <w:rPr>
      <w:sz w:val="22"/>
    </w:rPr>
  </w:style>
  <w:style w:type="paragraph" w:styleId="List">
    <w:name w:val="List"/>
    <w:basedOn w:val="BodyText"/>
    <w:rsid w:val="008C14EB"/>
  </w:style>
  <w:style w:type="paragraph" w:styleId="Caption">
    <w:name w:val="caption"/>
    <w:basedOn w:val="Normal"/>
    <w:qFormat/>
    <w:rsid w:val="008C14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C14EB"/>
    <w:pPr>
      <w:suppressLineNumbers/>
    </w:pPr>
  </w:style>
  <w:style w:type="paragraph" w:customStyle="1" w:styleId="Framecontents">
    <w:name w:val="Frame contents"/>
    <w:basedOn w:val="BodyText"/>
    <w:rsid w:val="008C14EB"/>
  </w:style>
  <w:style w:type="paragraph" w:customStyle="1" w:styleId="TableContents">
    <w:name w:val="Table Contents"/>
    <w:basedOn w:val="Normal"/>
    <w:rsid w:val="008C14EB"/>
    <w:pPr>
      <w:suppressLineNumbers/>
    </w:pPr>
  </w:style>
  <w:style w:type="paragraph" w:customStyle="1" w:styleId="TableHeading">
    <w:name w:val="Table Heading"/>
    <w:basedOn w:val="TableContents"/>
    <w:rsid w:val="008C14E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676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661B"/>
    <w:rPr>
      <w:rFonts w:ascii="Tahoma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4EB"/>
    <w:pPr>
      <w:suppressAutoHyphens/>
    </w:pPr>
    <w:rPr>
      <w:rFonts w:ascii="Arial Narrow" w:hAnsi="Arial Narrow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8C14EB"/>
    <w:pPr>
      <w:keepNext/>
      <w:tabs>
        <w:tab w:val="num" w:pos="0"/>
      </w:tabs>
      <w:overflowPunct w:val="0"/>
      <w:autoSpaceDE w:val="0"/>
      <w:jc w:val="right"/>
      <w:textAlignment w:val="baseline"/>
      <w:outlineLvl w:val="0"/>
    </w:pPr>
    <w:rPr>
      <w:rFonts w:ascii="Arial" w:hAnsi="Arial" w:cs="Arial"/>
      <w:b/>
      <w:bCs/>
      <w:sz w:val="34"/>
      <w:szCs w:val="20"/>
      <w:lang w:val="en-US"/>
    </w:rPr>
  </w:style>
  <w:style w:type="paragraph" w:styleId="Heading2">
    <w:name w:val="heading 2"/>
    <w:basedOn w:val="Normal"/>
    <w:next w:val="Normal"/>
    <w:qFormat/>
    <w:rsid w:val="008C14EB"/>
    <w:pPr>
      <w:keepNext/>
      <w:tabs>
        <w:tab w:val="num" w:pos="0"/>
      </w:tabs>
      <w:overflowPunct w:val="0"/>
      <w:autoSpaceDE w:val="0"/>
      <w:spacing w:before="120"/>
      <w:jc w:val="center"/>
      <w:textAlignment w:val="baseline"/>
      <w:outlineLvl w:val="1"/>
    </w:pPr>
    <w:rPr>
      <w:rFonts w:ascii="Helvetica" w:hAnsi="Helvetica"/>
      <w:b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8C14EB"/>
    <w:pPr>
      <w:keepNext/>
      <w:tabs>
        <w:tab w:val="num" w:pos="0"/>
      </w:tabs>
      <w:overflowPunct w:val="0"/>
      <w:autoSpaceDE w:val="0"/>
      <w:spacing w:after="120"/>
      <w:textAlignment w:val="baseline"/>
      <w:outlineLvl w:val="2"/>
    </w:pPr>
    <w:rPr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C14EB"/>
  </w:style>
  <w:style w:type="character" w:styleId="Hyperlink">
    <w:name w:val="Hyperlink"/>
    <w:basedOn w:val="DefaultParagraphFont"/>
    <w:rsid w:val="008C14EB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8C14E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8C14EB"/>
    <w:pPr>
      <w:tabs>
        <w:tab w:val="left" w:pos="567"/>
      </w:tabs>
      <w:spacing w:before="120"/>
    </w:pPr>
    <w:rPr>
      <w:sz w:val="22"/>
    </w:rPr>
  </w:style>
  <w:style w:type="paragraph" w:styleId="List">
    <w:name w:val="List"/>
    <w:basedOn w:val="BodyText"/>
    <w:rsid w:val="008C14EB"/>
  </w:style>
  <w:style w:type="paragraph" w:styleId="Caption">
    <w:name w:val="caption"/>
    <w:basedOn w:val="Normal"/>
    <w:qFormat/>
    <w:rsid w:val="008C14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C14EB"/>
    <w:pPr>
      <w:suppressLineNumbers/>
    </w:pPr>
  </w:style>
  <w:style w:type="paragraph" w:customStyle="1" w:styleId="Framecontents">
    <w:name w:val="Frame contents"/>
    <w:basedOn w:val="BodyText"/>
    <w:rsid w:val="008C14EB"/>
  </w:style>
  <w:style w:type="paragraph" w:customStyle="1" w:styleId="TableContents">
    <w:name w:val="Table Contents"/>
    <w:basedOn w:val="Normal"/>
    <w:rsid w:val="008C14EB"/>
    <w:pPr>
      <w:suppressLineNumbers/>
    </w:pPr>
  </w:style>
  <w:style w:type="paragraph" w:customStyle="1" w:styleId="TableHeading">
    <w:name w:val="Table Heading"/>
    <w:basedOn w:val="TableContents"/>
    <w:rsid w:val="008C14E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676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661B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Surajnb</dc:creator>
  <cp:lastModifiedBy>Raj</cp:lastModifiedBy>
  <cp:revision>4</cp:revision>
  <cp:lastPrinted>2018-05-15T19:18:00Z</cp:lastPrinted>
  <dcterms:created xsi:type="dcterms:W3CDTF">2018-05-15T19:18:00Z</dcterms:created>
  <dcterms:modified xsi:type="dcterms:W3CDTF">2018-09-03T04:17:00Z</dcterms:modified>
</cp:coreProperties>
</file>